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AAE" w:rsidRPr="00F82393" w:rsidRDefault="00A67A89" w:rsidP="004B6B53">
      <w:pPr>
        <w:pBdr>
          <w:top w:val="single" w:sz="4" w:space="1" w:color="auto"/>
        </w:pBdr>
        <w:jc w:val="right"/>
        <w:rPr>
          <w:rFonts w:ascii="Arial Narrow" w:hAnsi="Arial Narrow"/>
          <w:bCs/>
          <w:sz w:val="16"/>
          <w:szCs w:val="16"/>
        </w:rPr>
      </w:pPr>
      <w:r w:rsidRPr="00402F31">
        <w:rPr>
          <w:rFonts w:ascii="Arial Narrow" w:hAnsi="Arial Narrow"/>
          <w:bCs/>
          <w:color w:val="000000" w:themeColor="text1"/>
          <w:sz w:val="16"/>
          <w:szCs w:val="16"/>
        </w:rPr>
        <w:t xml:space="preserve">Rok </w:t>
      </w:r>
      <w:r w:rsidR="00F34D45">
        <w:rPr>
          <w:rFonts w:ascii="Arial Narrow" w:hAnsi="Arial Narrow"/>
          <w:bCs/>
          <w:color w:val="000000" w:themeColor="text1"/>
          <w:sz w:val="16"/>
          <w:szCs w:val="16"/>
        </w:rPr>
        <w:t>2015-2018</w:t>
      </w:r>
      <w:r w:rsidR="000C5B90" w:rsidRPr="00402F31">
        <w:rPr>
          <w:rFonts w:ascii="Arial Narrow" w:hAnsi="Arial Narrow"/>
          <w:bCs/>
          <w:color w:val="000000" w:themeColor="text1"/>
          <w:sz w:val="16"/>
          <w:szCs w:val="16"/>
        </w:rPr>
        <w:t xml:space="preserve">                     </w:t>
      </w:r>
      <w:r w:rsidR="00461BD5" w:rsidRPr="00402F31">
        <w:rPr>
          <w:rFonts w:ascii="Arial Narrow" w:hAnsi="Arial Narrow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</w:t>
      </w:r>
      <w:r w:rsidR="00067010">
        <w:rPr>
          <w:rFonts w:ascii="Arial Narrow" w:hAnsi="Arial Narrow"/>
          <w:bCs/>
          <w:color w:val="000000" w:themeColor="text1"/>
          <w:sz w:val="16"/>
          <w:szCs w:val="16"/>
        </w:rPr>
        <w:t xml:space="preserve">  </w:t>
      </w:r>
      <w:r w:rsidR="00461BD5" w:rsidRPr="00402F31">
        <w:rPr>
          <w:rFonts w:ascii="Arial Narrow" w:hAnsi="Arial Narrow"/>
          <w:bCs/>
          <w:color w:val="000000" w:themeColor="text1"/>
          <w:sz w:val="16"/>
          <w:szCs w:val="16"/>
        </w:rPr>
        <w:t xml:space="preserve"> </w:t>
      </w:r>
      <w:r w:rsidR="000C5B90">
        <w:rPr>
          <w:rFonts w:ascii="Arial Narrow" w:hAnsi="Arial Narrow"/>
          <w:bCs/>
          <w:sz w:val="16"/>
          <w:szCs w:val="16"/>
        </w:rPr>
        <w:t>Załącznik n</w:t>
      </w:r>
      <w:r w:rsidR="00AC405A">
        <w:rPr>
          <w:rFonts w:ascii="Arial Narrow" w:hAnsi="Arial Narrow"/>
          <w:bCs/>
          <w:sz w:val="16"/>
          <w:szCs w:val="16"/>
        </w:rPr>
        <w:t xml:space="preserve">r 3 </w:t>
      </w:r>
      <w:r w:rsidR="00E421E0">
        <w:rPr>
          <w:rFonts w:ascii="Arial Narrow" w:hAnsi="Arial Narrow"/>
          <w:bCs/>
          <w:sz w:val="16"/>
          <w:szCs w:val="16"/>
        </w:rPr>
        <w:t xml:space="preserve">do Regulaminu uczestnictwa w </w:t>
      </w:r>
      <w:r w:rsidR="00AC405A">
        <w:rPr>
          <w:rFonts w:ascii="Arial Narrow" w:hAnsi="Arial Narrow"/>
          <w:bCs/>
          <w:sz w:val="16"/>
          <w:szCs w:val="16"/>
        </w:rPr>
        <w:t>p</w:t>
      </w:r>
      <w:r w:rsidR="00E421E0">
        <w:rPr>
          <w:rFonts w:ascii="Arial Narrow" w:hAnsi="Arial Narrow"/>
          <w:bCs/>
          <w:sz w:val="16"/>
          <w:szCs w:val="16"/>
        </w:rPr>
        <w:t>rojekcie</w:t>
      </w:r>
    </w:p>
    <w:tbl>
      <w:tblPr>
        <w:tblpPr w:leftFromText="141" w:rightFromText="141" w:horzAnchor="margin" w:tblpY="293"/>
        <w:tblW w:w="9497" w:type="dxa"/>
        <w:tblLayout w:type="fixed"/>
        <w:tblLook w:val="0000" w:firstRow="0" w:lastRow="0" w:firstColumn="0" w:lastColumn="0" w:noHBand="0" w:noVBand="0"/>
      </w:tblPr>
      <w:tblGrid>
        <w:gridCol w:w="2977"/>
        <w:gridCol w:w="533"/>
        <w:gridCol w:w="34"/>
        <w:gridCol w:w="141"/>
        <w:gridCol w:w="284"/>
        <w:gridCol w:w="425"/>
        <w:gridCol w:w="109"/>
        <w:gridCol w:w="33"/>
        <w:gridCol w:w="425"/>
        <w:gridCol w:w="15"/>
        <w:gridCol w:w="410"/>
        <w:gridCol w:w="10"/>
        <w:gridCol w:w="132"/>
        <w:gridCol w:w="269"/>
        <w:gridCol w:w="54"/>
        <w:gridCol w:w="244"/>
        <w:gridCol w:w="567"/>
        <w:gridCol w:w="567"/>
        <w:gridCol w:w="197"/>
        <w:gridCol w:w="8"/>
        <w:gridCol w:w="362"/>
        <w:gridCol w:w="567"/>
        <w:gridCol w:w="567"/>
        <w:gridCol w:w="142"/>
        <w:gridCol w:w="425"/>
      </w:tblGrid>
      <w:tr w:rsidR="008A0B6F" w:rsidRPr="00EA0564" w:rsidTr="00BC3BC4">
        <w:trPr>
          <w:gridAfter w:val="1"/>
          <w:wAfter w:w="425" w:type="dxa"/>
          <w:trHeight w:val="193"/>
        </w:trPr>
        <w:tc>
          <w:tcPr>
            <w:tcW w:w="9072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8A0B6F" w:rsidRPr="00A71AEC" w:rsidRDefault="008A0B6F" w:rsidP="00A36657">
            <w:pPr>
              <w:jc w:val="center"/>
              <w:rPr>
                <w:rFonts w:ascii="Arial Narrow" w:hAnsi="Arial Narrow"/>
                <w:b/>
              </w:rPr>
            </w:pPr>
            <w:r w:rsidRPr="00A71AEC">
              <w:rPr>
                <w:b/>
              </w:rPr>
              <w:t>KWESTIONARIUSZ UCZESTNIKA</w:t>
            </w:r>
            <w:r w:rsidR="004B6B53">
              <w:rPr>
                <w:b/>
              </w:rPr>
              <w:t>/UCZESTNICZKI</w:t>
            </w:r>
            <w:r w:rsidRPr="00A71AEC">
              <w:rPr>
                <w:b/>
              </w:rPr>
              <w:t xml:space="preserve"> PROJEKTU</w:t>
            </w:r>
          </w:p>
          <w:p w:rsidR="008A0B6F" w:rsidRPr="00AC16FD" w:rsidRDefault="00D93183" w:rsidP="007645EA">
            <w:pPr>
              <w:autoSpaceDE w:val="0"/>
              <w:snapToGrid w:val="0"/>
              <w:spacing w:before="60"/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pt</w:t>
            </w:r>
            <w:r w:rsidR="00F34D45">
              <w:rPr>
                <w:rFonts w:ascii="Arial Narrow" w:hAnsi="Arial Narrow"/>
                <w:b/>
                <w:sz w:val="20"/>
                <w:szCs w:val="20"/>
              </w:rPr>
              <w:t>.: „EFEKT SYNERGII – koordynacja lubuskiej ekonomii społecznej</w:t>
            </w:r>
            <w:r w:rsidR="008A0B6F" w:rsidRPr="00AC16FD">
              <w:rPr>
                <w:rFonts w:ascii="Arial Narrow" w:hAnsi="Arial Narrow"/>
                <w:sz w:val="20"/>
                <w:szCs w:val="20"/>
              </w:rPr>
              <w:t>”</w:t>
            </w:r>
          </w:p>
          <w:p w:rsidR="008A0B6F" w:rsidRPr="00EA0564" w:rsidRDefault="008A0B6F" w:rsidP="00575278">
            <w:pPr>
              <w:autoSpaceDE w:val="0"/>
              <w:snapToGrid w:val="0"/>
              <w:spacing w:before="60"/>
              <w:ind w:left="-108"/>
              <w:rPr>
                <w:rFonts w:ascii="Arial Narrow" w:hAnsi="Arial Narrow"/>
                <w:sz w:val="20"/>
              </w:rPr>
            </w:pPr>
            <w:r w:rsidRPr="00EA0564">
              <w:rPr>
                <w:rFonts w:ascii="Arial Narrow" w:hAnsi="Arial Narrow"/>
                <w:sz w:val="20"/>
              </w:rPr>
              <w:t xml:space="preserve">Deklarację należy wypełnić czytelnie, </w:t>
            </w:r>
            <w:r w:rsidRPr="00EA0564">
              <w:rPr>
                <w:rFonts w:ascii="Arial Narrow" w:hAnsi="Arial Narrow"/>
                <w:b/>
                <w:bCs/>
                <w:sz w:val="20"/>
              </w:rPr>
              <w:t xml:space="preserve">DRUKOWANYMI </w:t>
            </w:r>
            <w:r w:rsidRPr="00EA0564">
              <w:rPr>
                <w:rFonts w:ascii="Arial Narrow" w:hAnsi="Arial Narrow"/>
                <w:bCs/>
                <w:sz w:val="20"/>
              </w:rPr>
              <w:t xml:space="preserve">literami, </w:t>
            </w:r>
            <w:r w:rsidRPr="00EA0564">
              <w:rPr>
                <w:rFonts w:ascii="Arial Narrow" w:hAnsi="Arial Narrow"/>
                <w:sz w:val="20"/>
              </w:rPr>
              <w:t>uzupełniając wszystkie rubryki tabeli</w:t>
            </w:r>
          </w:p>
        </w:tc>
      </w:tr>
      <w:tr w:rsidR="008A0B6F" w:rsidRPr="00EA0564" w:rsidTr="00BC3BC4">
        <w:tc>
          <w:tcPr>
            <w:tcW w:w="94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B6F" w:rsidRPr="00641965" w:rsidRDefault="008A0B6F" w:rsidP="00D80FE7">
            <w:pPr>
              <w:snapToGrid w:val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E435F">
              <w:rPr>
                <w:rFonts w:ascii="Arial Narrow" w:hAnsi="Arial Narrow"/>
                <w:b/>
                <w:sz w:val="22"/>
                <w:szCs w:val="21"/>
              </w:rPr>
              <w:t>Dane Uczestnika</w:t>
            </w:r>
            <w:r w:rsidR="00D80FE7">
              <w:rPr>
                <w:rFonts w:ascii="Arial Narrow" w:hAnsi="Arial Narrow"/>
                <w:b/>
                <w:sz w:val="22"/>
                <w:szCs w:val="21"/>
              </w:rPr>
              <w:t xml:space="preserve">/Uczestniczki </w:t>
            </w:r>
            <w:r w:rsidRPr="000E435F">
              <w:rPr>
                <w:rFonts w:ascii="Arial Narrow" w:hAnsi="Arial Narrow"/>
                <w:b/>
                <w:sz w:val="22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1"/>
              </w:rPr>
              <w:t>/Status na rynku pracy</w:t>
            </w: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803C92" w:rsidRDefault="008A0B6F" w:rsidP="00575278">
            <w:pPr>
              <w:snapToGrid w:val="0"/>
              <w:rPr>
                <w:rFonts w:ascii="Arial Narrow" w:hAnsi="Arial Narrow"/>
                <w:b/>
                <w:sz w:val="22"/>
                <w:szCs w:val="21"/>
              </w:rPr>
            </w:pPr>
            <w:r w:rsidRPr="00803C92">
              <w:rPr>
                <w:rFonts w:ascii="Arial Narrow" w:hAnsi="Arial Narrow"/>
                <w:b/>
                <w:sz w:val="22"/>
                <w:szCs w:val="21"/>
              </w:rPr>
              <w:t>Imię (imiona)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803C92" w:rsidRDefault="008A0B6F" w:rsidP="00575278">
            <w:pPr>
              <w:snapToGrid w:val="0"/>
              <w:rPr>
                <w:rFonts w:ascii="Arial Narrow" w:hAnsi="Arial Narrow"/>
                <w:b/>
                <w:sz w:val="22"/>
                <w:szCs w:val="21"/>
              </w:rPr>
            </w:pPr>
            <w:r w:rsidRPr="00803C92">
              <w:rPr>
                <w:rFonts w:ascii="Arial Narrow" w:hAnsi="Arial Narrow"/>
                <w:b/>
                <w:sz w:val="22"/>
                <w:szCs w:val="21"/>
              </w:rPr>
              <w:t>Nazwisko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803C92" w:rsidRDefault="008A0B6F" w:rsidP="00575278">
            <w:pPr>
              <w:snapToGrid w:val="0"/>
              <w:rPr>
                <w:rFonts w:ascii="Arial Narrow" w:hAnsi="Arial Narrow"/>
                <w:b/>
                <w:sz w:val="22"/>
                <w:szCs w:val="21"/>
              </w:rPr>
            </w:pPr>
            <w:r w:rsidRPr="00803C92">
              <w:rPr>
                <w:rFonts w:ascii="Arial Narrow" w:hAnsi="Arial Narrow"/>
                <w:b/>
                <w:sz w:val="22"/>
                <w:szCs w:val="21"/>
              </w:rPr>
              <w:t>PESEL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8A0B6F" w:rsidRPr="00EA0564" w:rsidTr="00BC3BC4">
        <w:trPr>
          <w:cantSplit/>
          <w:trHeight w:val="1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803C92" w:rsidRDefault="008A0B6F" w:rsidP="00575278">
            <w:pPr>
              <w:snapToGrid w:val="0"/>
              <w:rPr>
                <w:rFonts w:ascii="Arial Narrow" w:hAnsi="Arial Narrow"/>
                <w:b/>
                <w:sz w:val="22"/>
                <w:szCs w:val="21"/>
              </w:rPr>
            </w:pPr>
            <w:r>
              <w:rPr>
                <w:rFonts w:ascii="Arial Narrow" w:hAnsi="Arial Narrow"/>
                <w:b/>
                <w:sz w:val="22"/>
                <w:szCs w:val="21"/>
              </w:rPr>
              <w:t>Stanowisko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Default="008A0B6F" w:rsidP="00575278">
            <w:pPr>
              <w:snapToGrid w:val="0"/>
              <w:rPr>
                <w:rFonts w:ascii="Arial Narrow" w:hAnsi="Arial Narrow" w:cs="Arial"/>
                <w:sz w:val="21"/>
                <w:szCs w:val="21"/>
              </w:rPr>
            </w:pPr>
          </w:p>
          <w:p w:rsidR="007A3859" w:rsidRPr="00641965" w:rsidRDefault="007A3859" w:rsidP="00575278">
            <w:pPr>
              <w:snapToGrid w:val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  <w:trHeight w:val="6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b/>
                <w:sz w:val="21"/>
                <w:szCs w:val="21"/>
              </w:rPr>
            </w:pPr>
            <w:r w:rsidRPr="00803C92">
              <w:rPr>
                <w:rFonts w:ascii="Arial Narrow" w:hAnsi="Arial Narrow"/>
                <w:b/>
                <w:sz w:val="22"/>
                <w:szCs w:val="21"/>
              </w:rPr>
              <w:t>Wykształcenie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 w:rsidRPr="004C1E83">
              <w:rPr>
                <w:rFonts w:ascii="Arial Narrow" w:hAnsi="Arial Narrow"/>
                <w:sz w:val="20"/>
                <w:szCs w:val="20"/>
              </w:rPr>
              <w:t xml:space="preserve">brak                        </w:t>
            </w:r>
            <w:r w:rsidRPr="004C1E83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4C1E83">
              <w:rPr>
                <w:rFonts w:ascii="Arial Narrow" w:hAnsi="Arial Narrow"/>
                <w:sz w:val="20"/>
                <w:szCs w:val="20"/>
              </w:rPr>
              <w:t>ponadgimnazjalne</w:t>
            </w:r>
          </w:p>
          <w:p w:rsidR="008A0B6F" w:rsidRPr="004C1E83" w:rsidRDefault="008A0B6F" w:rsidP="00575278">
            <w:pPr>
              <w:rPr>
                <w:rFonts w:ascii="Arial Narrow" w:hAnsi="Arial Narrow"/>
                <w:sz w:val="20"/>
                <w:szCs w:val="20"/>
              </w:rPr>
            </w:pPr>
            <w:r w:rsidRPr="004C1E83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4C1E83">
              <w:rPr>
                <w:rFonts w:ascii="Arial Narrow" w:hAnsi="Arial Narrow"/>
                <w:sz w:val="20"/>
                <w:szCs w:val="20"/>
              </w:rPr>
              <w:t xml:space="preserve">podstawowe           </w:t>
            </w:r>
            <w:r w:rsidRPr="004C1E83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4C1E83">
              <w:rPr>
                <w:rFonts w:ascii="Arial Narrow" w:hAnsi="Arial Narrow"/>
                <w:sz w:val="20"/>
                <w:szCs w:val="20"/>
              </w:rPr>
              <w:t>pomaturalne</w:t>
            </w:r>
          </w:p>
          <w:p w:rsidR="008A0B6F" w:rsidRPr="00641965" w:rsidRDefault="008A0B6F" w:rsidP="00575278">
            <w:pPr>
              <w:rPr>
                <w:rFonts w:ascii="Arial Narrow" w:hAnsi="Arial Narrow"/>
                <w:sz w:val="21"/>
                <w:szCs w:val="21"/>
              </w:rPr>
            </w:pPr>
            <w:r w:rsidRPr="004C1E83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4C1E83">
              <w:rPr>
                <w:rFonts w:ascii="Arial Narrow" w:hAnsi="Arial Narrow"/>
                <w:sz w:val="20"/>
                <w:szCs w:val="20"/>
              </w:rPr>
              <w:t xml:space="preserve">gimnazjalne            </w:t>
            </w:r>
            <w:r w:rsidRPr="004C1E83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4C1E83"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</w:tr>
      <w:tr w:rsidR="008A0B6F" w:rsidRPr="00EA0564" w:rsidTr="00D064E3">
        <w:trPr>
          <w:cantSplit/>
          <w:trHeight w:val="20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0B6F" w:rsidRDefault="004B6B53" w:rsidP="00575278">
            <w:pPr>
              <w:snapToGrid w:val="0"/>
              <w:rPr>
                <w:rFonts w:ascii="Arial Narrow" w:hAnsi="Arial Narrow"/>
                <w:b/>
                <w:sz w:val="22"/>
                <w:szCs w:val="21"/>
              </w:rPr>
            </w:pPr>
            <w:r>
              <w:rPr>
                <w:rFonts w:ascii="Arial Narrow" w:hAnsi="Arial Narrow"/>
                <w:b/>
                <w:sz w:val="22"/>
                <w:szCs w:val="21"/>
              </w:rPr>
              <w:t>Status U</w:t>
            </w:r>
            <w:r w:rsidR="008A0B6F" w:rsidRPr="00803C92">
              <w:rPr>
                <w:rFonts w:ascii="Arial Narrow" w:hAnsi="Arial Narrow"/>
                <w:b/>
                <w:sz w:val="22"/>
                <w:szCs w:val="21"/>
              </w:rPr>
              <w:t>czestnika</w:t>
            </w:r>
            <w:r>
              <w:rPr>
                <w:rFonts w:ascii="Arial Narrow" w:hAnsi="Arial Narrow"/>
                <w:b/>
                <w:sz w:val="22"/>
                <w:szCs w:val="21"/>
              </w:rPr>
              <w:t>/U</w:t>
            </w:r>
            <w:r w:rsidR="00B26A1A">
              <w:rPr>
                <w:rFonts w:ascii="Arial Narrow" w:hAnsi="Arial Narrow"/>
                <w:b/>
                <w:sz w:val="22"/>
                <w:szCs w:val="21"/>
              </w:rPr>
              <w:t>czestniczki</w:t>
            </w:r>
          </w:p>
          <w:p w:rsidR="008A0B6F" w:rsidRDefault="008A0B6F" w:rsidP="00575278">
            <w:pPr>
              <w:snapToGrid w:val="0"/>
              <w:rPr>
                <w:rFonts w:ascii="Arial Narrow" w:hAnsi="Arial Narrow"/>
                <w:b/>
                <w:sz w:val="22"/>
                <w:szCs w:val="21"/>
              </w:rPr>
            </w:pPr>
            <w:r w:rsidRPr="00803C92">
              <w:rPr>
                <w:rFonts w:ascii="Arial Narrow" w:hAnsi="Arial Narrow"/>
                <w:b/>
                <w:sz w:val="22"/>
                <w:szCs w:val="21"/>
              </w:rPr>
              <w:t xml:space="preserve">na rynku pracy </w:t>
            </w:r>
            <w:r w:rsidRPr="00803C92">
              <w:rPr>
                <w:rFonts w:ascii="Arial Narrow" w:hAnsi="Arial Narrow"/>
                <w:b/>
                <w:sz w:val="22"/>
                <w:szCs w:val="21"/>
              </w:rPr>
              <w:br/>
              <w:t>w chwili przystąpienia</w:t>
            </w:r>
          </w:p>
          <w:p w:rsidR="008A0B6F" w:rsidRPr="00641965" w:rsidRDefault="008A0B6F" w:rsidP="00575278">
            <w:pPr>
              <w:snapToGrid w:val="0"/>
              <w:rPr>
                <w:rFonts w:ascii="Arial Narrow" w:hAnsi="Arial Narrow"/>
                <w:b/>
                <w:sz w:val="21"/>
                <w:szCs w:val="21"/>
              </w:rPr>
            </w:pPr>
            <w:r w:rsidRPr="00803C92">
              <w:rPr>
                <w:rFonts w:ascii="Arial Narrow" w:hAnsi="Arial Narrow"/>
                <w:b/>
                <w:sz w:val="22"/>
                <w:szCs w:val="21"/>
              </w:rPr>
              <w:t xml:space="preserve">do </w:t>
            </w:r>
            <w:r w:rsidR="00D80FE7">
              <w:rPr>
                <w:rFonts w:ascii="Arial Narrow" w:hAnsi="Arial Narrow"/>
                <w:b/>
                <w:sz w:val="22"/>
                <w:szCs w:val="21"/>
              </w:rPr>
              <w:t>p</w:t>
            </w:r>
            <w:r w:rsidRPr="00803C92">
              <w:rPr>
                <w:rFonts w:ascii="Arial Narrow" w:hAnsi="Arial Narrow"/>
                <w:b/>
                <w:sz w:val="22"/>
                <w:szCs w:val="21"/>
              </w:rPr>
              <w:t>rojektu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B6F" w:rsidRDefault="00552F56" w:rsidP="00552F56">
            <w:pPr>
              <w:snapToGrid w:val="0"/>
              <w:ind w:left="-142" w:firstLine="142"/>
              <w:rPr>
                <w:rFonts w:ascii="Arial Narrow" w:hAnsi="Arial Narrow" w:cs="Arial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 w:rsidR="00461B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zatrudniony/wolontariusz</w:t>
            </w:r>
            <w:r w:rsidR="00487CA5">
              <w:rPr>
                <w:rFonts w:ascii="Arial Narrow" w:hAnsi="Arial Narrow" w:cs="Arial"/>
                <w:sz w:val="21"/>
                <w:szCs w:val="21"/>
              </w:rPr>
              <w:t>*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instytucji pomocy społecznej</w:t>
            </w:r>
          </w:p>
          <w:p w:rsidR="00552F56" w:rsidRDefault="00552F56" w:rsidP="005C4928">
            <w:pPr>
              <w:snapToGrid w:val="0"/>
              <w:ind w:left="-142" w:firstLine="142"/>
              <w:rPr>
                <w:rFonts w:ascii="Arial Narrow" w:hAnsi="Arial Narrow" w:cs="Arial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zatrudniony/wolontariusz</w:t>
            </w:r>
            <w:r w:rsidR="00487CA5">
              <w:rPr>
                <w:rFonts w:ascii="Arial Narrow" w:hAnsi="Arial Narrow" w:cs="Arial"/>
                <w:sz w:val="21"/>
                <w:szCs w:val="21"/>
              </w:rPr>
              <w:t>*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instytucji </w:t>
            </w:r>
            <w:r w:rsidR="005C4928">
              <w:rPr>
                <w:rFonts w:ascii="Arial Narrow" w:hAnsi="Arial Narrow" w:cs="Arial"/>
                <w:sz w:val="21"/>
                <w:szCs w:val="21"/>
              </w:rPr>
              <w:t>publicznej</w:t>
            </w:r>
          </w:p>
          <w:p w:rsidR="005C4928" w:rsidRDefault="005C4928" w:rsidP="005C4928">
            <w:pPr>
              <w:snapToGrid w:val="0"/>
              <w:ind w:left="-142" w:firstLine="142"/>
              <w:rPr>
                <w:rFonts w:ascii="Arial Narrow" w:hAnsi="Arial Narrow" w:cs="Arial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zatrudniony/wolontariusz</w:t>
            </w:r>
            <w:r w:rsidR="00487CA5">
              <w:rPr>
                <w:rFonts w:ascii="Arial Narrow" w:hAnsi="Arial Narrow" w:cs="Arial"/>
                <w:sz w:val="21"/>
                <w:szCs w:val="21"/>
              </w:rPr>
              <w:t>*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organizacji pozarządowej</w:t>
            </w:r>
          </w:p>
          <w:p w:rsidR="005C4928" w:rsidRPr="00B76FF0" w:rsidRDefault="005C4928" w:rsidP="00487CA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487CA5">
              <w:rPr>
                <w:rFonts w:ascii="Arial Narrow" w:hAnsi="Arial Narrow" w:cs="Arial"/>
                <w:sz w:val="21"/>
                <w:szCs w:val="21"/>
              </w:rPr>
              <w:t>zatrudniony/wolontariusz</w:t>
            </w:r>
            <w:r w:rsidR="00B76FF0">
              <w:rPr>
                <w:rFonts w:ascii="Arial Narrow" w:hAnsi="Arial Narrow" w:cs="Arial"/>
                <w:sz w:val="21"/>
                <w:szCs w:val="21"/>
              </w:rPr>
              <w:t>*</w:t>
            </w:r>
            <w:r w:rsidRPr="00487CA5">
              <w:rPr>
                <w:rFonts w:ascii="Arial Narrow" w:hAnsi="Arial Narrow" w:cs="Arial"/>
                <w:sz w:val="21"/>
                <w:szCs w:val="21"/>
              </w:rPr>
              <w:t xml:space="preserve"> partnera społeczno-gospodarczego</w:t>
            </w:r>
            <w:r w:rsidR="00B76FF0" w:rsidRPr="00B76FF0">
              <w:rPr>
                <w:rFonts w:ascii="Arial Narrow" w:hAnsi="Arial Narrow" w:cs="Arial"/>
                <w:sz w:val="20"/>
                <w:szCs w:val="20"/>
              </w:rPr>
              <w:t>(nie dotyczy JST)</w:t>
            </w:r>
            <w:r w:rsidR="006577FA" w:rsidRPr="00B76FF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C4928" w:rsidRDefault="006577FA" w:rsidP="005C4928">
            <w:pPr>
              <w:snapToGrid w:val="0"/>
              <w:ind w:left="-142" w:firstLine="142"/>
              <w:rPr>
                <w:rFonts w:ascii="Arial Narrow" w:hAnsi="Arial Narrow" w:cs="Arial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mikroprzedsiębiorstwo (</w:t>
            </w:r>
            <w:r w:rsidR="00D064E3">
              <w:rPr>
                <w:rFonts w:ascii="Arial Narrow" w:hAnsi="Arial Narrow"/>
                <w:sz w:val="20"/>
                <w:szCs w:val="20"/>
                <w:lang w:eastAsia="pl-PL"/>
              </w:rPr>
              <w:t>zatrudnia od 2-9 pracowników)</w:t>
            </w:r>
          </w:p>
          <w:p w:rsidR="005C4928" w:rsidRDefault="006577FA" w:rsidP="005C4928">
            <w:pPr>
              <w:snapToGrid w:val="0"/>
              <w:ind w:left="-142" w:firstLine="142"/>
              <w:rPr>
                <w:rFonts w:ascii="Arial Narrow" w:hAnsi="Arial Narrow" w:cs="Arial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 w:rsidR="00461B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małe przedsiębiorstwo</w:t>
            </w:r>
            <w:r w:rsidR="00D064E3" w:rsidRPr="009512B2">
              <w:rPr>
                <w:rFonts w:ascii="Arial Narrow" w:hAnsi="Arial Narrow"/>
                <w:sz w:val="20"/>
                <w:szCs w:val="20"/>
                <w:lang w:eastAsia="pl-PL"/>
              </w:rPr>
              <w:t>(zatrudnia od 10-49 pracowników</w:t>
            </w:r>
            <w:r w:rsidR="00D064E3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</w:p>
          <w:p w:rsidR="006577FA" w:rsidRDefault="006577FA" w:rsidP="005C4928">
            <w:pPr>
              <w:snapToGrid w:val="0"/>
              <w:ind w:left="-142" w:firstLine="142"/>
              <w:rPr>
                <w:rFonts w:ascii="Arial Narrow" w:hAnsi="Arial Narrow" w:cs="Arial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 w:rsidR="00D064E3">
              <w:rPr>
                <w:rFonts w:ascii="Arial Narrow" w:hAnsi="Arial Narrow" w:cs="Arial"/>
                <w:sz w:val="21"/>
                <w:szCs w:val="21"/>
              </w:rPr>
              <w:t xml:space="preserve"> średnie przedsiębiorstwo </w:t>
            </w:r>
            <w:r w:rsidR="00D064E3" w:rsidRPr="009512B2">
              <w:rPr>
                <w:rFonts w:ascii="Arial Narrow" w:hAnsi="Arial Narrow"/>
                <w:sz w:val="20"/>
                <w:szCs w:val="20"/>
                <w:lang w:eastAsia="pl-PL"/>
              </w:rPr>
              <w:t>(zatrudnia od 50-249 pracowników)</w:t>
            </w:r>
          </w:p>
          <w:p w:rsidR="00D064E3" w:rsidRPr="00641965" w:rsidRDefault="00D064E3" w:rsidP="005C4928">
            <w:pPr>
              <w:snapToGrid w:val="0"/>
              <w:ind w:left="-142" w:firstLine="142"/>
              <w:rPr>
                <w:rFonts w:ascii="Arial Narrow" w:hAnsi="Arial Narrow"/>
                <w:sz w:val="21"/>
                <w:szCs w:val="21"/>
              </w:rPr>
            </w:pPr>
            <w:r w:rsidRPr="00641965">
              <w:rPr>
                <w:rFonts w:ascii="Arial Narrow" w:hAnsi="Arial Narrow" w:cs="Arial"/>
                <w:sz w:val="21"/>
                <w:szCs w:val="21"/>
              </w:rPr>
              <w:t>□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duże przedsiębiorstwo </w:t>
            </w:r>
            <w:r w:rsidR="00A95645" w:rsidRPr="009512B2">
              <w:rPr>
                <w:rFonts w:ascii="Arial Narrow" w:hAnsi="Arial Narrow"/>
                <w:sz w:val="20"/>
                <w:szCs w:val="20"/>
                <w:lang w:eastAsia="pl-PL"/>
              </w:rPr>
              <w:t>(zatrudnia powyżej 249 pracowników)</w:t>
            </w:r>
          </w:p>
        </w:tc>
      </w:tr>
      <w:tr w:rsidR="008A0B6F" w:rsidRPr="00EA0564" w:rsidTr="00650375"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B6F" w:rsidRPr="0097390A" w:rsidRDefault="008A0B6F" w:rsidP="00575278">
            <w:pPr>
              <w:snapToGrid w:val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7390A">
              <w:rPr>
                <w:rFonts w:ascii="Arial Narrow" w:hAnsi="Arial Narrow"/>
                <w:b/>
                <w:sz w:val="22"/>
                <w:szCs w:val="21"/>
              </w:rPr>
              <w:t>Dane teleadresowe Uczestnika</w:t>
            </w:r>
            <w:r w:rsidR="00B26A1A">
              <w:rPr>
                <w:rFonts w:ascii="Arial Narrow" w:hAnsi="Arial Narrow"/>
                <w:b/>
                <w:sz w:val="22"/>
                <w:szCs w:val="21"/>
              </w:rPr>
              <w:t>/Uczestniczki</w:t>
            </w:r>
          </w:p>
        </w:tc>
      </w:tr>
      <w:tr w:rsidR="008A0B6F" w:rsidRPr="00EA0564" w:rsidTr="0065037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Ulica</w:t>
            </w:r>
          </w:p>
        </w:tc>
        <w:tc>
          <w:tcPr>
            <w:tcW w:w="652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Nr domu</w:t>
            </w:r>
          </w:p>
        </w:tc>
        <w:tc>
          <w:tcPr>
            <w:tcW w:w="28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EA0564">
              <w:rPr>
                <w:rFonts w:ascii="Arial Narrow" w:hAnsi="Arial Narrow"/>
                <w:b/>
                <w:sz w:val="20"/>
              </w:rPr>
              <w:t>Nr lokalu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</w:tc>
      </w:tr>
      <w:tr w:rsidR="008A0B6F" w:rsidRPr="00EA0564" w:rsidTr="00BC3BC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Kod pocztowy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41965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EA0564">
              <w:rPr>
                <w:rFonts w:ascii="Arial Narrow" w:hAnsi="Arial Narrow"/>
                <w:b/>
                <w:sz w:val="20"/>
              </w:rPr>
              <w:t>Miejscowość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981282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8A0B6F" w:rsidRPr="00EA0564" w:rsidTr="00BC3BC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  <w:trHeight w:val="1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Obszar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4C1E83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461BD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1E83">
              <w:rPr>
                <w:rFonts w:ascii="Arial Narrow" w:hAnsi="Arial Narrow"/>
                <w:b/>
                <w:bCs/>
                <w:sz w:val="20"/>
                <w:szCs w:val="20"/>
              </w:rPr>
              <w:t>miejski</w:t>
            </w:r>
            <w:r w:rsidRPr="004C1E83">
              <w:rPr>
                <w:rFonts w:ascii="Arial Narrow" w:hAnsi="Arial Narrow"/>
                <w:sz w:val="20"/>
                <w:szCs w:val="20"/>
              </w:rPr>
              <w:t xml:space="preserve"> - gm. miejskie i miasta powyżej 25 tys. mieszkańców </w:t>
            </w:r>
          </w:p>
        </w:tc>
      </w:tr>
      <w:tr w:rsidR="008A0B6F" w:rsidRPr="00EA0564" w:rsidTr="00512F14">
        <w:trPr>
          <w:cantSplit/>
          <w:trHeight w:val="23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4C1E83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Pr="004C1E83">
              <w:rPr>
                <w:rFonts w:ascii="Arial Narrow" w:hAnsi="Arial Narrow"/>
                <w:b/>
                <w:bCs/>
                <w:sz w:val="20"/>
                <w:szCs w:val="20"/>
              </w:rPr>
              <w:t>wiejski</w:t>
            </w:r>
            <w:r w:rsidRPr="004C1E83">
              <w:rPr>
                <w:rFonts w:ascii="Arial Narrow" w:hAnsi="Arial Narrow"/>
                <w:sz w:val="20"/>
                <w:szCs w:val="20"/>
              </w:rPr>
              <w:t xml:space="preserve"> – gm. wiejskie, wiejsko-miejskie i miasta do 25 tys. mieszkańców</w:t>
            </w:r>
          </w:p>
        </w:tc>
      </w:tr>
      <w:tr w:rsidR="008A0B6F" w:rsidRPr="00EA0564" w:rsidTr="00BC3BC4">
        <w:trPr>
          <w:cantSplit/>
          <w:trHeight w:val="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rPr>
          <w:cantSplit/>
          <w:trHeight w:val="2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Adres</w:t>
            </w:r>
            <w:proofErr w:type="spellStart"/>
            <w:r w:rsidRPr="004C1E83">
              <w:rPr>
                <w:rFonts w:ascii="Arial Narrow" w:hAnsi="Arial Narrow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8A0B6F" w:rsidRPr="00EA0564" w:rsidTr="00BC3BC4">
        <w:tc>
          <w:tcPr>
            <w:tcW w:w="94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B6F" w:rsidRPr="00641965" w:rsidRDefault="008A0B6F" w:rsidP="00575278">
            <w:pPr>
              <w:snapToGrid w:val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E435F">
              <w:rPr>
                <w:rFonts w:ascii="Arial Narrow" w:hAnsi="Arial Narrow"/>
                <w:b/>
                <w:sz w:val="22"/>
                <w:szCs w:val="21"/>
              </w:rPr>
              <w:t xml:space="preserve">Dane </w:t>
            </w:r>
            <w:r>
              <w:rPr>
                <w:rFonts w:ascii="Arial Narrow" w:hAnsi="Arial Narrow"/>
                <w:b/>
                <w:sz w:val="22"/>
                <w:szCs w:val="21"/>
              </w:rPr>
              <w:t>lub pieczątka</w:t>
            </w:r>
            <w:r w:rsidRPr="000E435F">
              <w:rPr>
                <w:rFonts w:ascii="Arial Narrow" w:hAnsi="Arial Narrow"/>
                <w:b/>
                <w:sz w:val="22"/>
                <w:szCs w:val="21"/>
              </w:rPr>
              <w:t xml:space="preserve"> instytucji/organizacji</w:t>
            </w:r>
            <w:r w:rsidR="00A36657">
              <w:rPr>
                <w:rFonts w:ascii="Arial Narrow" w:hAnsi="Arial Narrow"/>
                <w:b/>
                <w:sz w:val="22"/>
                <w:szCs w:val="21"/>
              </w:rPr>
              <w:t xml:space="preserve"> </w:t>
            </w:r>
            <w:r w:rsidRPr="000E435F">
              <w:rPr>
                <w:rFonts w:ascii="Arial Narrow" w:hAnsi="Arial Narrow"/>
                <w:b/>
                <w:sz w:val="22"/>
                <w:szCs w:val="21"/>
              </w:rPr>
              <w:t>reprezentowanej przez Uczestnika</w:t>
            </w:r>
            <w:r w:rsidR="00B26A1A">
              <w:rPr>
                <w:rFonts w:ascii="Arial Narrow" w:hAnsi="Arial Narrow"/>
                <w:b/>
                <w:sz w:val="22"/>
                <w:szCs w:val="21"/>
              </w:rPr>
              <w:t>/Uczestniczki</w:t>
            </w:r>
            <w:r w:rsidRPr="000E435F">
              <w:rPr>
                <w:rFonts w:ascii="Arial Narrow" w:hAnsi="Arial Narrow"/>
                <w:b/>
                <w:sz w:val="22"/>
                <w:szCs w:val="21"/>
              </w:rPr>
              <w:t xml:space="preserve"> </w:t>
            </w:r>
          </w:p>
        </w:tc>
      </w:tr>
      <w:tr w:rsidR="008A0B6F" w:rsidRPr="00EA0564" w:rsidTr="00BC3BC4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Ulica</w:t>
            </w:r>
          </w:p>
        </w:tc>
        <w:tc>
          <w:tcPr>
            <w:tcW w:w="6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6F" w:rsidRPr="00641965" w:rsidRDefault="008A0B6F" w:rsidP="0057527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Nr Domu</w:t>
            </w:r>
          </w:p>
        </w:tc>
        <w:tc>
          <w:tcPr>
            <w:tcW w:w="28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ind w:right="-25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EA0564">
              <w:rPr>
                <w:rFonts w:ascii="Arial Narrow" w:hAnsi="Arial Narrow"/>
                <w:b/>
                <w:sz w:val="20"/>
              </w:rPr>
              <w:t>Nr lokalu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41965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F" w:rsidRPr="00EA0564" w:rsidRDefault="008A0B6F" w:rsidP="00575278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EA0564">
              <w:rPr>
                <w:rFonts w:ascii="Arial Narrow" w:hAnsi="Arial Narrow"/>
                <w:b/>
                <w:sz w:val="20"/>
              </w:rPr>
              <w:t>Miejscowość: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981282" w:rsidRDefault="008A0B6F" w:rsidP="00575278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Telefon/Fax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A0B6F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B6F" w:rsidRPr="004C1E83" w:rsidRDefault="008A0B6F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C1E83">
              <w:rPr>
                <w:rFonts w:ascii="Arial Narrow" w:hAnsi="Arial Narrow"/>
                <w:b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F" w:rsidRPr="00641965" w:rsidRDefault="008A0B6F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20F2A" w:rsidRPr="00EA0564" w:rsidTr="00820F2A">
        <w:tc>
          <w:tcPr>
            <w:tcW w:w="94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0F2A" w:rsidRPr="00820F2A" w:rsidRDefault="00820F2A" w:rsidP="00820F2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0F2A">
              <w:rPr>
                <w:rFonts w:ascii="Arial Narrow" w:hAnsi="Arial Narrow"/>
                <w:b/>
                <w:sz w:val="22"/>
                <w:szCs w:val="22"/>
              </w:rPr>
              <w:t>Pozostałe dane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Uczestnika</w:t>
            </w:r>
            <w:r w:rsidR="00E0029B">
              <w:rPr>
                <w:rFonts w:ascii="Arial Narrow" w:hAnsi="Arial Narrow"/>
                <w:b/>
                <w:sz w:val="22"/>
                <w:szCs w:val="22"/>
              </w:rPr>
              <w:t>/Uczest</w:t>
            </w:r>
            <w:r w:rsidR="001B0DEE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E0029B">
              <w:rPr>
                <w:rFonts w:ascii="Arial Narrow" w:hAnsi="Arial Narrow"/>
                <w:b/>
                <w:sz w:val="22"/>
                <w:szCs w:val="22"/>
              </w:rPr>
              <w:t>iczki</w:t>
            </w:r>
          </w:p>
        </w:tc>
      </w:tr>
      <w:tr w:rsidR="00820F2A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2A" w:rsidRPr="004C1E83" w:rsidRDefault="00C671EF" w:rsidP="00C671EF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20F2A">
              <w:rPr>
                <w:rFonts w:ascii="Arial Narrow" w:hAnsi="Arial Narrow"/>
                <w:b/>
                <w:sz w:val="20"/>
                <w:szCs w:val="20"/>
              </w:rPr>
              <w:t xml:space="preserve">Osoba posiadająca status osoby niepełnosprawnej 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2A" w:rsidRPr="00641965" w:rsidRDefault="00A36657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A36657">
              <w:rPr>
                <w:rFonts w:ascii="Arial Narrow" w:hAnsi="Arial Narrow"/>
                <w:sz w:val="21"/>
                <w:szCs w:val="21"/>
              </w:rPr>
              <w:t>Tak</w:t>
            </w:r>
            <w:r w:rsidR="00067010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□  / Nie □</w:t>
            </w:r>
          </w:p>
        </w:tc>
      </w:tr>
      <w:tr w:rsidR="00820F2A" w:rsidRPr="00EA0564" w:rsidTr="00BC3B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2A" w:rsidRPr="004C1E83" w:rsidRDefault="00D93D4D" w:rsidP="0057527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D93D4D">
              <w:rPr>
                <w:rFonts w:ascii="Arial Narrow" w:hAnsi="Arial Narrow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65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2A" w:rsidRPr="00641965" w:rsidRDefault="00A36657" w:rsidP="0057527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Tak □ / Nie □</w:t>
            </w:r>
          </w:p>
        </w:tc>
      </w:tr>
    </w:tbl>
    <w:p w:rsidR="001A5896" w:rsidRDefault="001A5896" w:rsidP="00726A50">
      <w:pPr>
        <w:pBdr>
          <w:top w:val="single" w:sz="4" w:space="1" w:color="auto"/>
        </w:pBdr>
        <w:rPr>
          <w:rFonts w:ascii="Arial Narrow" w:hAnsi="Arial Narrow" w:cs="Arial"/>
          <w:b/>
          <w:color w:val="000000"/>
          <w:sz w:val="16"/>
          <w:szCs w:val="16"/>
        </w:rPr>
      </w:pPr>
    </w:p>
    <w:p w:rsidR="00820F2A" w:rsidRDefault="00820F2A" w:rsidP="00726A50">
      <w:pPr>
        <w:pBdr>
          <w:top w:val="single" w:sz="4" w:space="1" w:color="auto"/>
        </w:pBdr>
        <w:rPr>
          <w:rFonts w:ascii="Arial Narrow" w:hAnsi="Arial Narrow" w:cs="Arial"/>
          <w:b/>
          <w:color w:val="000000"/>
          <w:sz w:val="16"/>
          <w:szCs w:val="16"/>
        </w:rPr>
      </w:pPr>
    </w:p>
    <w:p w:rsidR="000830AE" w:rsidRDefault="000830AE" w:rsidP="00726A50">
      <w:pPr>
        <w:pBdr>
          <w:top w:val="single" w:sz="4" w:space="1" w:color="auto"/>
        </w:pBdr>
        <w:rPr>
          <w:rFonts w:ascii="Arial Narrow" w:hAnsi="Arial Narrow" w:cs="Arial"/>
          <w:b/>
          <w:color w:val="000000"/>
          <w:sz w:val="16"/>
          <w:szCs w:val="16"/>
        </w:rPr>
      </w:pPr>
    </w:p>
    <w:p w:rsidR="000830AE" w:rsidRDefault="000830AE" w:rsidP="00726A50">
      <w:pPr>
        <w:pBdr>
          <w:top w:val="single" w:sz="4" w:space="1" w:color="auto"/>
        </w:pBdr>
        <w:rPr>
          <w:rFonts w:ascii="Arial Narrow" w:hAnsi="Arial Narrow" w:cs="Arial"/>
          <w:b/>
          <w:color w:val="000000"/>
          <w:sz w:val="16"/>
          <w:szCs w:val="16"/>
        </w:rPr>
      </w:pPr>
    </w:p>
    <w:p w:rsidR="000830AE" w:rsidRDefault="000830AE" w:rsidP="00726A50">
      <w:pPr>
        <w:pBdr>
          <w:top w:val="single" w:sz="4" w:space="1" w:color="auto"/>
        </w:pBdr>
        <w:rPr>
          <w:rFonts w:ascii="Arial Narrow" w:hAnsi="Arial Narrow"/>
          <w:b/>
          <w:bCs/>
        </w:rPr>
      </w:pPr>
    </w:p>
    <w:p w:rsidR="000830AE" w:rsidRDefault="000830AE" w:rsidP="00726A50">
      <w:pPr>
        <w:pBdr>
          <w:top w:val="single" w:sz="4" w:space="1" w:color="auto"/>
        </w:pBdr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6"/>
      </w:tblGrid>
      <w:tr w:rsidR="000355EC" w:rsidTr="000355EC">
        <w:tc>
          <w:tcPr>
            <w:tcW w:w="3085" w:type="dxa"/>
          </w:tcPr>
          <w:p w:rsidR="000355EC" w:rsidRPr="000355EC" w:rsidRDefault="000355EC" w:rsidP="00726A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5EC">
              <w:rPr>
                <w:rFonts w:ascii="Arial Narrow" w:hAnsi="Arial Narrow"/>
                <w:b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126" w:type="dxa"/>
          </w:tcPr>
          <w:p w:rsidR="000355EC" w:rsidRPr="000355EC" w:rsidRDefault="000355EC" w:rsidP="00726A5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0355EC">
              <w:rPr>
                <w:rFonts w:ascii="Arial Narrow" w:hAnsi="Arial Narrow"/>
                <w:bCs/>
                <w:sz w:val="21"/>
                <w:szCs w:val="21"/>
              </w:rPr>
              <w:t>Tak □ / Nie □</w:t>
            </w:r>
          </w:p>
        </w:tc>
      </w:tr>
      <w:tr w:rsidR="000355EC" w:rsidTr="000355EC">
        <w:tc>
          <w:tcPr>
            <w:tcW w:w="3085" w:type="dxa"/>
          </w:tcPr>
          <w:p w:rsidR="000355EC" w:rsidRPr="000355EC" w:rsidRDefault="000355EC" w:rsidP="00726A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5EC">
              <w:rPr>
                <w:rFonts w:ascii="Arial Narrow" w:hAnsi="Arial Narrow"/>
                <w:b/>
                <w:bCs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6126" w:type="dxa"/>
          </w:tcPr>
          <w:p w:rsidR="000355EC" w:rsidRPr="008F18E6" w:rsidRDefault="000355EC" w:rsidP="00726A5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F18E6">
              <w:rPr>
                <w:rFonts w:ascii="Arial Narrow" w:hAnsi="Arial Narrow"/>
                <w:bCs/>
                <w:sz w:val="21"/>
                <w:szCs w:val="21"/>
              </w:rPr>
              <w:t>Tak □ / Nie □</w:t>
            </w:r>
          </w:p>
        </w:tc>
      </w:tr>
      <w:tr w:rsidR="000355EC" w:rsidTr="000355EC">
        <w:tc>
          <w:tcPr>
            <w:tcW w:w="3085" w:type="dxa"/>
          </w:tcPr>
          <w:p w:rsidR="000355EC" w:rsidRPr="000355EC" w:rsidRDefault="000355EC" w:rsidP="00726A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5EC">
              <w:rPr>
                <w:rFonts w:ascii="Arial Narrow" w:hAnsi="Arial Narrow"/>
                <w:b/>
                <w:bCs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6126" w:type="dxa"/>
          </w:tcPr>
          <w:p w:rsidR="000355EC" w:rsidRPr="008F18E6" w:rsidRDefault="000355EC" w:rsidP="00726A5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F18E6">
              <w:rPr>
                <w:rFonts w:ascii="Arial Narrow" w:hAnsi="Arial Narrow"/>
                <w:bCs/>
                <w:sz w:val="21"/>
                <w:szCs w:val="21"/>
              </w:rPr>
              <w:t xml:space="preserve"> Tak □ / Nie □</w:t>
            </w:r>
          </w:p>
        </w:tc>
      </w:tr>
      <w:tr w:rsidR="000355EC" w:rsidTr="000355EC">
        <w:tc>
          <w:tcPr>
            <w:tcW w:w="3085" w:type="dxa"/>
          </w:tcPr>
          <w:p w:rsidR="000355EC" w:rsidRPr="000355EC" w:rsidRDefault="000355EC" w:rsidP="00726A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5EC">
              <w:rPr>
                <w:rFonts w:ascii="Arial Narrow" w:hAnsi="Arial Narrow"/>
                <w:b/>
                <w:bCs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6126" w:type="dxa"/>
          </w:tcPr>
          <w:p w:rsidR="000355EC" w:rsidRPr="008F18E6" w:rsidRDefault="000355EC" w:rsidP="00726A5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F18E6">
              <w:rPr>
                <w:rFonts w:ascii="Arial Narrow" w:hAnsi="Arial Narrow"/>
                <w:bCs/>
                <w:sz w:val="21"/>
                <w:szCs w:val="21"/>
              </w:rPr>
              <w:t>Tak □ / Nie □</w:t>
            </w:r>
          </w:p>
        </w:tc>
      </w:tr>
      <w:tr w:rsidR="000355EC" w:rsidTr="000355EC">
        <w:tc>
          <w:tcPr>
            <w:tcW w:w="3085" w:type="dxa"/>
          </w:tcPr>
          <w:p w:rsidR="000355EC" w:rsidRPr="000355EC" w:rsidRDefault="000355EC" w:rsidP="00726A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5EC">
              <w:rPr>
                <w:rFonts w:ascii="Arial Narrow" w:hAnsi="Arial Narrow"/>
                <w:b/>
                <w:bCs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6126" w:type="dxa"/>
          </w:tcPr>
          <w:p w:rsidR="000355EC" w:rsidRPr="008F18E6" w:rsidRDefault="000355EC" w:rsidP="00726A5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F18E6">
              <w:rPr>
                <w:rFonts w:ascii="Arial Narrow" w:hAnsi="Arial Narrow"/>
                <w:bCs/>
                <w:sz w:val="21"/>
                <w:szCs w:val="21"/>
              </w:rPr>
              <w:t>Tak □ / Nie □</w:t>
            </w:r>
          </w:p>
        </w:tc>
      </w:tr>
    </w:tbl>
    <w:p w:rsidR="000355EC" w:rsidRDefault="000355EC" w:rsidP="00726A50">
      <w:pPr>
        <w:pBdr>
          <w:top w:val="single" w:sz="4" w:space="1" w:color="auto"/>
        </w:pBdr>
        <w:rPr>
          <w:rFonts w:ascii="Arial Narrow" w:hAnsi="Arial Narrow"/>
          <w:b/>
          <w:bCs/>
        </w:rPr>
      </w:pPr>
    </w:p>
    <w:p w:rsidR="005C20B7" w:rsidRDefault="00820F2A" w:rsidP="00A36657">
      <w:pPr>
        <w:pBdr>
          <w:top w:val="single" w:sz="4" w:space="1" w:color="auto"/>
        </w:pBdr>
        <w:ind w:firstLine="1"/>
        <w:rPr>
          <w:rFonts w:ascii="Arial Narrow" w:hAnsi="Arial Narrow"/>
          <w:b/>
          <w:sz w:val="20"/>
          <w:szCs w:val="20"/>
        </w:rPr>
      </w:pPr>
      <w:r w:rsidRPr="00820F2A">
        <w:rPr>
          <w:rFonts w:ascii="Arial Narrow" w:hAnsi="Arial Narrow"/>
          <w:b/>
          <w:sz w:val="20"/>
          <w:szCs w:val="20"/>
        </w:rPr>
        <w:t>□Właściwe zaznaczyć      * Niepotrzebne skreślić</w:t>
      </w:r>
    </w:p>
    <w:p w:rsidR="005C20B7" w:rsidRDefault="005C20B7" w:rsidP="008270CF">
      <w:pPr>
        <w:pBdr>
          <w:top w:val="single" w:sz="4" w:space="1" w:color="auto"/>
        </w:pBdr>
        <w:ind w:firstLine="1"/>
        <w:rPr>
          <w:rFonts w:ascii="Arial Narrow" w:hAnsi="Arial Narrow"/>
          <w:b/>
          <w:sz w:val="20"/>
          <w:szCs w:val="20"/>
        </w:rPr>
      </w:pPr>
    </w:p>
    <w:p w:rsidR="00820F2A" w:rsidRPr="00820F2A" w:rsidRDefault="00820F2A" w:rsidP="00820F2A">
      <w:pPr>
        <w:pBdr>
          <w:top w:val="single" w:sz="4" w:space="1" w:color="auto"/>
        </w:pBdr>
        <w:ind w:firstLine="1"/>
        <w:rPr>
          <w:rFonts w:ascii="Arial Narrow" w:hAnsi="Arial Narrow"/>
          <w:sz w:val="16"/>
          <w:szCs w:val="16"/>
        </w:rPr>
      </w:pPr>
      <w:r w:rsidRPr="00820F2A">
        <w:rPr>
          <w:rFonts w:ascii="Arial Narrow" w:hAnsi="Arial Narrow"/>
          <w:sz w:val="16"/>
          <w:szCs w:val="16"/>
        </w:rPr>
        <w:t xml:space="preserve">„Wyrażam zgodę na przetwarzanie moich danych osobowych i udostępnienie swojego wizerunku na potrzeby realizacji i promocji projektu”, zgodnie z ustawą o ochronie danych osobowych z dnia 29 sierpnia 1997 r.(Dz. U. z 2002 r. Nr 101, poz. 926 z </w:t>
      </w:r>
      <w:proofErr w:type="spellStart"/>
      <w:r w:rsidRPr="00820F2A">
        <w:rPr>
          <w:rFonts w:ascii="Arial Narrow" w:hAnsi="Arial Narrow"/>
          <w:sz w:val="16"/>
          <w:szCs w:val="16"/>
        </w:rPr>
        <w:t>późn</w:t>
      </w:r>
      <w:proofErr w:type="spellEnd"/>
      <w:r w:rsidRPr="00820F2A">
        <w:rPr>
          <w:rFonts w:ascii="Arial Narrow" w:hAnsi="Arial Narrow"/>
          <w:sz w:val="16"/>
          <w:szCs w:val="16"/>
        </w:rPr>
        <w:t xml:space="preserve">. zm.). </w:t>
      </w:r>
    </w:p>
    <w:p w:rsidR="00820F2A" w:rsidRPr="00820F2A" w:rsidRDefault="00820F2A" w:rsidP="00820F2A">
      <w:pPr>
        <w:pBdr>
          <w:top w:val="single" w:sz="4" w:space="1" w:color="auto"/>
        </w:pBdr>
        <w:ind w:firstLine="1"/>
        <w:rPr>
          <w:rFonts w:ascii="Arial Narrow" w:hAnsi="Arial Narrow"/>
          <w:sz w:val="16"/>
          <w:szCs w:val="16"/>
        </w:rPr>
      </w:pPr>
      <w:r w:rsidRPr="00820F2A">
        <w:rPr>
          <w:rFonts w:ascii="Arial Narrow" w:hAnsi="Arial Narrow"/>
          <w:sz w:val="16"/>
          <w:szCs w:val="16"/>
        </w:rPr>
        <w:t xml:space="preserve">Uczestnik ponosi odpowiedzialność karną za składanie fałszywych zeznań i umyślne podanie nieprawdziwych informacji w dokumentach składanych na potrzeby realizacji Projektu określoną w art. 233 § 1 Kodeksu karnego (Dz. U. z 1997r. Nr 88, poz. 553 z </w:t>
      </w:r>
      <w:proofErr w:type="spellStart"/>
      <w:r w:rsidRPr="00820F2A">
        <w:rPr>
          <w:rFonts w:ascii="Arial Narrow" w:hAnsi="Arial Narrow"/>
          <w:sz w:val="16"/>
          <w:szCs w:val="16"/>
        </w:rPr>
        <w:t>późn</w:t>
      </w:r>
      <w:proofErr w:type="spellEnd"/>
      <w:r w:rsidRPr="00820F2A">
        <w:rPr>
          <w:rFonts w:ascii="Arial Narrow" w:hAnsi="Arial Narrow"/>
          <w:sz w:val="16"/>
          <w:szCs w:val="16"/>
        </w:rPr>
        <w:t>. zm.)</w:t>
      </w:r>
    </w:p>
    <w:p w:rsidR="005C20B7" w:rsidRPr="00820F2A" w:rsidRDefault="00820F2A" w:rsidP="00820F2A">
      <w:pPr>
        <w:pBdr>
          <w:top w:val="single" w:sz="4" w:space="1" w:color="auto"/>
        </w:pBdr>
        <w:ind w:firstLine="1"/>
        <w:rPr>
          <w:rFonts w:ascii="Arial Narrow" w:hAnsi="Arial Narrow"/>
          <w:sz w:val="16"/>
          <w:szCs w:val="16"/>
        </w:rPr>
      </w:pPr>
      <w:r w:rsidRPr="00820F2A">
        <w:rPr>
          <w:rFonts w:ascii="Arial Narrow" w:hAnsi="Arial Narrow"/>
          <w:sz w:val="16"/>
          <w:szCs w:val="16"/>
        </w:rPr>
        <w:t>„Niniejszym oświadczam, iż w/w dane są zgodne z prawdą”.</w:t>
      </w:r>
    </w:p>
    <w:p w:rsidR="005C20B7" w:rsidRDefault="005C20B7" w:rsidP="008270CF">
      <w:pPr>
        <w:pBdr>
          <w:top w:val="single" w:sz="4" w:space="1" w:color="auto"/>
        </w:pBdr>
        <w:ind w:firstLine="1"/>
        <w:rPr>
          <w:rFonts w:ascii="Arial Narrow" w:hAnsi="Arial Narrow"/>
          <w:b/>
          <w:sz w:val="20"/>
          <w:szCs w:val="20"/>
        </w:rPr>
      </w:pPr>
    </w:p>
    <w:p w:rsidR="008270CF" w:rsidRDefault="008270CF" w:rsidP="008270CF">
      <w:pPr>
        <w:pBdr>
          <w:top w:val="single" w:sz="4" w:space="1" w:color="auto"/>
        </w:pBdr>
        <w:ind w:firstLine="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AC405A">
        <w:rPr>
          <w:rFonts w:ascii="Arial Narrow" w:hAnsi="Arial Narrow"/>
          <w:b/>
          <w:sz w:val="20"/>
          <w:szCs w:val="20"/>
        </w:rPr>
        <w:tab/>
      </w:r>
      <w:r w:rsidR="004825CD">
        <w:rPr>
          <w:rFonts w:ascii="Arial Narrow" w:hAnsi="Arial Narrow"/>
          <w:b/>
          <w:sz w:val="20"/>
          <w:szCs w:val="20"/>
        </w:rPr>
        <w:t>p</w:t>
      </w:r>
      <w:r w:rsidRPr="00AC2017">
        <w:rPr>
          <w:rFonts w:ascii="Arial Narrow" w:hAnsi="Arial Narrow"/>
          <w:b/>
          <w:sz w:val="20"/>
          <w:szCs w:val="20"/>
        </w:rPr>
        <w:t>odpis Uczestnika</w:t>
      </w:r>
      <w:r w:rsidR="00AC405A">
        <w:rPr>
          <w:rFonts w:ascii="Arial Narrow" w:hAnsi="Arial Narrow"/>
          <w:b/>
          <w:sz w:val="20"/>
          <w:szCs w:val="20"/>
        </w:rPr>
        <w:t>/Uczestniczki p</w:t>
      </w:r>
      <w:r w:rsidRPr="00AC2017">
        <w:rPr>
          <w:rFonts w:ascii="Arial Narrow" w:hAnsi="Arial Narrow"/>
          <w:b/>
          <w:sz w:val="20"/>
          <w:szCs w:val="20"/>
        </w:rPr>
        <w:t>rojektu</w:t>
      </w:r>
    </w:p>
    <w:p w:rsidR="008270CF" w:rsidRDefault="008270CF" w:rsidP="00726A50">
      <w:pPr>
        <w:pBdr>
          <w:top w:val="single" w:sz="4" w:space="1" w:color="auto"/>
        </w:pBdr>
        <w:rPr>
          <w:rFonts w:ascii="Arial Narrow" w:hAnsi="Arial Narrow"/>
          <w:b/>
          <w:sz w:val="20"/>
          <w:szCs w:val="20"/>
        </w:rPr>
      </w:pPr>
    </w:p>
    <w:p w:rsidR="008270CF" w:rsidRDefault="008270CF" w:rsidP="00726A50">
      <w:pPr>
        <w:pBdr>
          <w:top w:val="single" w:sz="4" w:space="1" w:color="auto"/>
        </w:pBdr>
        <w:rPr>
          <w:rFonts w:ascii="Arial Narrow" w:hAnsi="Arial Narrow"/>
          <w:b/>
          <w:sz w:val="20"/>
          <w:szCs w:val="20"/>
        </w:rPr>
      </w:pPr>
    </w:p>
    <w:p w:rsidR="00A0277C" w:rsidRDefault="008270CF" w:rsidP="00726A50">
      <w:pPr>
        <w:pBdr>
          <w:top w:val="single" w:sz="4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</w:t>
      </w:r>
      <w:r w:rsidR="00AC405A">
        <w:rPr>
          <w:rFonts w:ascii="Arial Narrow" w:hAnsi="Arial Narrow"/>
          <w:sz w:val="18"/>
          <w:szCs w:val="18"/>
        </w:rPr>
        <w:t xml:space="preserve">                         </w:t>
      </w:r>
      <w:r w:rsidRPr="00AC2017">
        <w:rPr>
          <w:rFonts w:ascii="Arial Narrow" w:hAnsi="Arial Narrow"/>
          <w:sz w:val="18"/>
          <w:szCs w:val="18"/>
        </w:rPr>
        <w:t>………………………………………………....</w:t>
      </w:r>
    </w:p>
    <w:p w:rsidR="008270CF" w:rsidRDefault="008270CF" w:rsidP="00726A50">
      <w:pPr>
        <w:pBdr>
          <w:top w:val="single" w:sz="4" w:space="1" w:color="auto"/>
        </w:pBdr>
        <w:rPr>
          <w:rFonts w:ascii="Arial Narrow" w:hAnsi="Arial Narrow"/>
          <w:sz w:val="18"/>
          <w:szCs w:val="18"/>
        </w:rPr>
      </w:pPr>
    </w:p>
    <w:p w:rsidR="008270CF" w:rsidRDefault="008270CF" w:rsidP="00726A50">
      <w:pPr>
        <w:pBdr>
          <w:top w:val="single" w:sz="4" w:space="1" w:color="auto"/>
        </w:pBdr>
        <w:rPr>
          <w:rFonts w:ascii="Arial Narrow" w:hAnsi="Arial Narrow"/>
          <w:b/>
          <w:bCs/>
        </w:rPr>
      </w:pPr>
    </w:p>
    <w:p w:rsidR="00A71AEC" w:rsidRDefault="00A71AEC" w:rsidP="00726A50">
      <w:pPr>
        <w:pBdr>
          <w:top w:val="single" w:sz="4" w:space="1" w:color="auto"/>
        </w:pBdr>
        <w:rPr>
          <w:rFonts w:ascii="Arial Narrow" w:hAnsi="Arial Narrow"/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421FE" w:rsidTr="00A71AEC">
        <w:tc>
          <w:tcPr>
            <w:tcW w:w="9072" w:type="dxa"/>
            <w:gridSpan w:val="2"/>
            <w:shd w:val="clear" w:color="auto" w:fill="D9D9D9"/>
          </w:tcPr>
          <w:p w:rsidR="00B421FE" w:rsidRPr="00321CCD" w:rsidRDefault="004825CD" w:rsidP="00332CC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wypełnia o</w:t>
            </w:r>
            <w:r w:rsidR="00AC405A">
              <w:rPr>
                <w:rFonts w:ascii="Arial Narrow" w:hAnsi="Arial Narrow"/>
                <w:b/>
                <w:sz w:val="22"/>
              </w:rPr>
              <w:t>rganizator p</w:t>
            </w:r>
            <w:r w:rsidR="00B421FE" w:rsidRPr="00321CCD">
              <w:rPr>
                <w:rFonts w:ascii="Arial Narrow" w:hAnsi="Arial Narrow"/>
                <w:b/>
                <w:sz w:val="22"/>
              </w:rPr>
              <w:t>rojektu</w:t>
            </w:r>
          </w:p>
        </w:tc>
      </w:tr>
      <w:tr w:rsidR="00B421FE" w:rsidRPr="0048483C" w:rsidTr="00A71AEC">
        <w:tc>
          <w:tcPr>
            <w:tcW w:w="3686" w:type="dxa"/>
            <w:shd w:val="clear" w:color="auto" w:fill="auto"/>
            <w:vAlign w:val="center"/>
          </w:tcPr>
          <w:p w:rsidR="00B421FE" w:rsidRPr="0048483C" w:rsidRDefault="00D93183" w:rsidP="00332CC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>odzaj przyznanego wsparcia</w:t>
            </w:r>
          </w:p>
        </w:tc>
        <w:tc>
          <w:tcPr>
            <w:tcW w:w="5386" w:type="dxa"/>
            <w:shd w:val="clear" w:color="auto" w:fill="auto"/>
          </w:tcPr>
          <w:p w:rsidR="00B421FE" w:rsidRPr="00321CCD" w:rsidRDefault="00B421FE" w:rsidP="00332CCE">
            <w:pPr>
              <w:snapToGrid w:val="0"/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321CCD">
              <w:rPr>
                <w:rFonts w:ascii="Arial Narrow" w:hAnsi="Arial Narrow" w:cs="Arial"/>
                <w:sz w:val="21"/>
                <w:szCs w:val="21"/>
              </w:rPr>
              <w:t>□</w:t>
            </w:r>
            <w:r>
              <w:rPr>
                <w:rFonts w:ascii="Arial Narrow" w:hAnsi="Arial Narrow"/>
                <w:sz w:val="21"/>
                <w:szCs w:val="21"/>
              </w:rPr>
              <w:t xml:space="preserve"> warsztat</w:t>
            </w:r>
            <w:r w:rsidR="00697E9C">
              <w:rPr>
                <w:rFonts w:ascii="Arial Narrow" w:hAnsi="Arial Narrow"/>
                <w:sz w:val="21"/>
                <w:szCs w:val="21"/>
              </w:rPr>
              <w:t>/spotkanie</w:t>
            </w:r>
            <w:r w:rsidRPr="00321CCD">
              <w:rPr>
                <w:rFonts w:ascii="Arial Narrow" w:hAnsi="Arial Narrow"/>
                <w:sz w:val="21"/>
                <w:szCs w:val="21"/>
              </w:rPr>
              <w:t>/</w:t>
            </w:r>
            <w:r w:rsidR="00697E9C">
              <w:rPr>
                <w:rFonts w:ascii="Arial Narrow" w:hAnsi="Arial Narrow"/>
                <w:sz w:val="21"/>
                <w:szCs w:val="21"/>
              </w:rPr>
              <w:t>laboratorium</w:t>
            </w:r>
            <w:r w:rsidR="00A4647A">
              <w:rPr>
                <w:rFonts w:ascii="Arial Narrow" w:hAnsi="Arial Narrow"/>
                <w:sz w:val="21"/>
                <w:szCs w:val="21"/>
              </w:rPr>
              <w:t>/</w:t>
            </w:r>
            <w:r w:rsidRPr="00321CCD">
              <w:rPr>
                <w:rFonts w:ascii="Arial Narrow" w:hAnsi="Arial Narrow"/>
                <w:sz w:val="21"/>
                <w:szCs w:val="21"/>
              </w:rPr>
              <w:t>konferencja</w:t>
            </w:r>
            <w:r w:rsidR="00AC405A">
              <w:rPr>
                <w:rFonts w:ascii="Arial Narrow" w:hAnsi="Arial Narrow"/>
                <w:sz w:val="21"/>
                <w:szCs w:val="21"/>
              </w:rPr>
              <w:t xml:space="preserve">/wizyta </w:t>
            </w:r>
            <w:r>
              <w:rPr>
                <w:rFonts w:ascii="Arial Narrow" w:hAnsi="Arial Narrow"/>
                <w:sz w:val="21"/>
                <w:szCs w:val="21"/>
              </w:rPr>
              <w:t>studyjna</w:t>
            </w:r>
          </w:p>
          <w:p w:rsidR="00B421FE" w:rsidRDefault="00B421FE" w:rsidP="00332CCE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321CCD">
              <w:rPr>
                <w:rFonts w:ascii="Arial Narrow" w:hAnsi="Arial Narrow" w:cs="Arial"/>
                <w:sz w:val="21"/>
                <w:szCs w:val="21"/>
              </w:rPr>
              <w:t>□</w:t>
            </w:r>
            <w:r w:rsidRPr="00321CCD">
              <w:rPr>
                <w:rFonts w:ascii="Arial Narrow" w:hAnsi="Arial Narrow"/>
                <w:sz w:val="21"/>
                <w:szCs w:val="21"/>
              </w:rPr>
              <w:t xml:space="preserve"> doradztwo</w:t>
            </w:r>
          </w:p>
          <w:p w:rsidR="00B421FE" w:rsidRDefault="00697E9C" w:rsidP="00332CCE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□ akademia liderów lokal</w:t>
            </w:r>
            <w:bookmarkStart w:id="0" w:name="_GoBack"/>
            <w:bookmarkEnd w:id="0"/>
            <w:r>
              <w:rPr>
                <w:rFonts w:ascii="Arial Narrow" w:hAnsi="Arial Narrow"/>
                <w:sz w:val="21"/>
                <w:szCs w:val="21"/>
              </w:rPr>
              <w:t>nych</w:t>
            </w:r>
          </w:p>
          <w:p w:rsidR="00697E9C" w:rsidRPr="0048483C" w:rsidRDefault="00697E9C" w:rsidP="00332CCE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□ targi</w:t>
            </w:r>
          </w:p>
        </w:tc>
      </w:tr>
      <w:tr w:rsidR="00B421FE" w:rsidRPr="0048483C" w:rsidTr="00A71AEC">
        <w:tc>
          <w:tcPr>
            <w:tcW w:w="3686" w:type="dxa"/>
            <w:shd w:val="clear" w:color="auto" w:fill="auto"/>
            <w:vAlign w:val="center"/>
          </w:tcPr>
          <w:p w:rsidR="00B421FE" w:rsidRPr="0048483C" w:rsidRDefault="00D93183" w:rsidP="00332CC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  <w:r w:rsidR="00AC405A">
              <w:rPr>
                <w:rFonts w:ascii="Arial Narrow" w:hAnsi="Arial Narrow"/>
                <w:sz w:val="21"/>
                <w:szCs w:val="21"/>
              </w:rPr>
              <w:t>ata rozpoczęcia udziału w p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>rojekcie</w:t>
            </w:r>
          </w:p>
        </w:tc>
        <w:tc>
          <w:tcPr>
            <w:tcW w:w="5386" w:type="dxa"/>
            <w:shd w:val="clear" w:color="auto" w:fill="auto"/>
          </w:tcPr>
          <w:p w:rsidR="00B421FE" w:rsidRPr="0048483C" w:rsidRDefault="00B421FE" w:rsidP="00332CC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  <w:p w:rsidR="00B421FE" w:rsidRPr="0048483C" w:rsidRDefault="00B421FE" w:rsidP="00332CCE">
            <w:pPr>
              <w:rPr>
                <w:rFonts w:ascii="Arial Narrow" w:hAnsi="Arial Narrow"/>
                <w:sz w:val="21"/>
                <w:szCs w:val="21"/>
              </w:rPr>
            </w:pPr>
            <w:r w:rsidRPr="0048483C">
              <w:rPr>
                <w:rFonts w:ascii="Arial Narrow" w:hAnsi="Arial Narrow"/>
                <w:sz w:val="21"/>
                <w:szCs w:val="21"/>
              </w:rPr>
              <w:t xml:space="preserve">------- - ------- - -------- </w:t>
            </w:r>
          </w:p>
          <w:p w:rsidR="00B421FE" w:rsidRPr="0048483C" w:rsidRDefault="004825CD" w:rsidP="00332CCE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(d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>ata podpis</w:t>
            </w:r>
            <w:r w:rsidR="00AC405A">
              <w:rPr>
                <w:rFonts w:ascii="Arial Narrow" w:hAnsi="Arial Narrow"/>
                <w:sz w:val="21"/>
                <w:szCs w:val="21"/>
              </w:rPr>
              <w:t>ania deklaracji uczestnictwa w p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>rojekcie)</w:t>
            </w:r>
          </w:p>
        </w:tc>
      </w:tr>
      <w:tr w:rsidR="00B421FE" w:rsidRPr="0048483C" w:rsidTr="00A71AEC">
        <w:trPr>
          <w:trHeight w:val="584"/>
        </w:trPr>
        <w:tc>
          <w:tcPr>
            <w:tcW w:w="3686" w:type="dxa"/>
            <w:shd w:val="clear" w:color="auto" w:fill="auto"/>
            <w:vAlign w:val="center"/>
          </w:tcPr>
          <w:p w:rsidR="00B421FE" w:rsidRPr="0048483C" w:rsidRDefault="00D93183" w:rsidP="00332CC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  <w:r w:rsidR="00AC405A">
              <w:rPr>
                <w:rFonts w:ascii="Arial Narrow" w:hAnsi="Arial Narrow"/>
                <w:sz w:val="21"/>
                <w:szCs w:val="21"/>
              </w:rPr>
              <w:t>ata zakończenia udziału w p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>rojekcie</w:t>
            </w:r>
          </w:p>
        </w:tc>
        <w:tc>
          <w:tcPr>
            <w:tcW w:w="5386" w:type="dxa"/>
            <w:shd w:val="clear" w:color="auto" w:fill="auto"/>
          </w:tcPr>
          <w:p w:rsidR="00B421FE" w:rsidRPr="0048483C" w:rsidRDefault="00B421FE" w:rsidP="00332CC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</w:p>
          <w:p w:rsidR="00B421FE" w:rsidRPr="0048483C" w:rsidRDefault="00B421FE" w:rsidP="00332CCE">
            <w:pPr>
              <w:rPr>
                <w:rFonts w:ascii="Arial Narrow" w:hAnsi="Arial Narrow"/>
                <w:sz w:val="21"/>
                <w:szCs w:val="21"/>
              </w:rPr>
            </w:pPr>
            <w:r w:rsidRPr="0048483C">
              <w:rPr>
                <w:rFonts w:ascii="Arial Narrow" w:hAnsi="Arial Narrow"/>
                <w:sz w:val="21"/>
                <w:szCs w:val="21"/>
              </w:rPr>
              <w:t xml:space="preserve">-------  ------- - -------- </w:t>
            </w:r>
          </w:p>
          <w:p w:rsidR="00B421FE" w:rsidRPr="0048483C" w:rsidRDefault="004825CD" w:rsidP="00332CCE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(o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>statni dzień lub data p</w:t>
            </w:r>
            <w:r w:rsidR="00AC405A">
              <w:rPr>
                <w:rFonts w:ascii="Arial Narrow" w:hAnsi="Arial Narrow"/>
                <w:sz w:val="21"/>
                <w:szCs w:val="21"/>
              </w:rPr>
              <w:t>rzerwania udziału Uczestnika</w:t>
            </w:r>
            <w:r w:rsidR="00524364">
              <w:rPr>
                <w:rFonts w:ascii="Arial Narrow" w:hAnsi="Arial Narrow"/>
                <w:sz w:val="21"/>
                <w:szCs w:val="21"/>
              </w:rPr>
              <w:t>/Uczestniczki</w:t>
            </w:r>
            <w:r w:rsidR="00AC405A">
              <w:rPr>
                <w:rFonts w:ascii="Arial Narrow" w:hAnsi="Arial Narrow"/>
                <w:sz w:val="21"/>
                <w:szCs w:val="21"/>
              </w:rPr>
              <w:t xml:space="preserve"> w p</w:t>
            </w:r>
            <w:r w:rsidR="00B421FE" w:rsidRPr="0048483C">
              <w:rPr>
                <w:rFonts w:ascii="Arial Narrow" w:hAnsi="Arial Narrow"/>
                <w:sz w:val="21"/>
                <w:szCs w:val="21"/>
              </w:rPr>
              <w:t xml:space="preserve">rojekcie) </w:t>
            </w:r>
          </w:p>
        </w:tc>
      </w:tr>
    </w:tbl>
    <w:p w:rsidR="00A0277C" w:rsidRPr="00E82EC1" w:rsidRDefault="00A0277C" w:rsidP="00C37486">
      <w:pPr>
        <w:rPr>
          <w:rFonts w:ascii="Arial Narrow" w:hAnsi="Arial Narrow"/>
          <w:b/>
          <w:bCs/>
        </w:rPr>
      </w:pPr>
    </w:p>
    <w:sectPr w:rsidR="00A0277C" w:rsidRPr="00E82EC1" w:rsidSect="000830A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560" w:right="1417" w:bottom="1560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0" w:rsidRDefault="00686B40">
      <w:r>
        <w:separator/>
      </w:r>
    </w:p>
  </w:endnote>
  <w:endnote w:type="continuationSeparator" w:id="0">
    <w:p w:rsidR="00686B40" w:rsidRDefault="0068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Default="000830AE" w:rsidP="000830AE">
    <w:pPr>
      <w:pStyle w:val="Stopka"/>
      <w:pBdr>
        <w:top w:val="single" w:sz="4" w:space="31" w:color="auto"/>
      </w:pBdr>
      <w:tabs>
        <w:tab w:val="clear" w:pos="4536"/>
        <w:tab w:val="clear" w:pos="9072"/>
        <w:tab w:val="left" w:pos="388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B14A02" wp14:editId="2870E7AD">
          <wp:simplePos x="0" y="0"/>
          <wp:positionH relativeFrom="margin">
            <wp:posOffset>4028440</wp:posOffset>
          </wp:positionH>
          <wp:positionV relativeFrom="margin">
            <wp:posOffset>8610600</wp:posOffset>
          </wp:positionV>
          <wp:extent cx="193929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89DCF7" wp14:editId="09EEE419">
          <wp:simplePos x="0" y="0"/>
          <wp:positionH relativeFrom="margin">
            <wp:posOffset>-204470</wp:posOffset>
          </wp:positionH>
          <wp:positionV relativeFrom="margin">
            <wp:posOffset>8522335</wp:posOffset>
          </wp:positionV>
          <wp:extent cx="1257300" cy="6591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0AE" w:rsidRDefault="000830AE" w:rsidP="000830AE">
    <w:pPr>
      <w:pStyle w:val="Stopka"/>
      <w:tabs>
        <w:tab w:val="clear" w:pos="4536"/>
        <w:tab w:val="clear" w:pos="9072"/>
        <w:tab w:val="left" w:pos="5070"/>
      </w:tabs>
      <w:jc w:val="center"/>
      <w:rPr>
        <w:rFonts w:ascii="Arial Narrow" w:hAnsi="Arial Narrow"/>
        <w:sz w:val="14"/>
        <w:szCs w:val="14"/>
      </w:rPr>
    </w:pPr>
  </w:p>
  <w:p w:rsidR="000830AE" w:rsidRDefault="000830AE" w:rsidP="000830AE">
    <w:pPr>
      <w:pStyle w:val="Stopka"/>
      <w:tabs>
        <w:tab w:val="clear" w:pos="4536"/>
        <w:tab w:val="clear" w:pos="9072"/>
        <w:tab w:val="left" w:pos="5070"/>
      </w:tabs>
      <w:jc w:val="center"/>
      <w:rPr>
        <w:rFonts w:ascii="Arial Narrow" w:hAnsi="Arial Narrow"/>
        <w:sz w:val="14"/>
        <w:szCs w:val="14"/>
      </w:rPr>
    </w:pPr>
  </w:p>
  <w:p w:rsidR="000830AE" w:rsidRDefault="000830AE" w:rsidP="000830AE">
    <w:pPr>
      <w:pStyle w:val="Stopka"/>
      <w:tabs>
        <w:tab w:val="clear" w:pos="4536"/>
        <w:tab w:val="clear" w:pos="9072"/>
        <w:tab w:val="left" w:pos="5070"/>
      </w:tabs>
      <w:jc w:val="center"/>
      <w:rPr>
        <w:rFonts w:ascii="Arial Narrow" w:hAnsi="Arial Narrow"/>
        <w:sz w:val="14"/>
        <w:szCs w:val="14"/>
      </w:rPr>
    </w:pPr>
  </w:p>
  <w:p w:rsidR="000830AE" w:rsidRDefault="000830AE" w:rsidP="000830AE">
    <w:pPr>
      <w:pStyle w:val="Stopka"/>
      <w:tabs>
        <w:tab w:val="clear" w:pos="4536"/>
        <w:tab w:val="clear" w:pos="9072"/>
        <w:tab w:val="left" w:pos="5070"/>
      </w:tabs>
      <w:jc w:val="center"/>
      <w:rPr>
        <w:rFonts w:ascii="Arial Narrow" w:hAnsi="Arial Narrow"/>
        <w:sz w:val="14"/>
        <w:szCs w:val="14"/>
      </w:rPr>
    </w:pPr>
  </w:p>
  <w:p w:rsidR="000830AE" w:rsidRDefault="00A91B63" w:rsidP="000830AE">
    <w:pPr>
      <w:pStyle w:val="Stopka"/>
      <w:tabs>
        <w:tab w:val="clear" w:pos="4536"/>
        <w:tab w:val="clear" w:pos="9072"/>
        <w:tab w:val="left" w:pos="5070"/>
      </w:tabs>
      <w:jc w:val="center"/>
      <w:rPr>
        <w:rFonts w:ascii="Arial Narrow" w:hAnsi="Arial Narrow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150977" wp14:editId="3719018F">
          <wp:simplePos x="0" y="0"/>
          <wp:positionH relativeFrom="column">
            <wp:posOffset>4857115</wp:posOffset>
          </wp:positionH>
          <wp:positionV relativeFrom="paragraph">
            <wp:posOffset>9624695</wp:posOffset>
          </wp:positionV>
          <wp:extent cx="1804035" cy="531495"/>
          <wp:effectExtent l="0" t="0" r="0" b="0"/>
          <wp:wrapNone/>
          <wp:docPr id="12" name="Obraz 12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D45" w:rsidRPr="00A91B63">
      <w:rPr>
        <w:rFonts w:ascii="Arial Narrow" w:hAnsi="Arial Narrow"/>
        <w:sz w:val="14"/>
        <w:szCs w:val="14"/>
      </w:rPr>
      <w:t xml:space="preserve">Projekt pt. „Efekt synergii – koordynacja lubuskiej ekonomii społecznej” współfinansowany ze środków Europejskiego Funduszu </w:t>
    </w:r>
  </w:p>
  <w:p w:rsidR="00976DED" w:rsidRPr="000830AE" w:rsidRDefault="00F34D45" w:rsidP="000830AE">
    <w:pPr>
      <w:pStyle w:val="Stopka"/>
      <w:tabs>
        <w:tab w:val="clear" w:pos="4536"/>
        <w:tab w:val="clear" w:pos="9072"/>
        <w:tab w:val="left" w:pos="5070"/>
      </w:tabs>
      <w:jc w:val="center"/>
    </w:pPr>
    <w:r w:rsidRPr="00A91B63">
      <w:rPr>
        <w:rFonts w:ascii="Arial Narrow" w:hAnsi="Arial Narrow"/>
        <w:sz w:val="14"/>
        <w:szCs w:val="14"/>
      </w:rPr>
      <w:t>Społecznego w ramach  Regionalnego Programu Operacyjnego Lubuskie 2020</w:t>
    </w:r>
  </w:p>
  <w:p w:rsidR="00D16BF8" w:rsidRPr="00D16BF8" w:rsidRDefault="00D16BF8" w:rsidP="000830AE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0" w:rsidRDefault="00686B40">
      <w:r>
        <w:separator/>
      </w:r>
    </w:p>
  </w:footnote>
  <w:footnote w:type="continuationSeparator" w:id="0">
    <w:p w:rsidR="00686B40" w:rsidRDefault="0068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D2" w:rsidRDefault="00EA3F2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Pr="00306F19" w:rsidRDefault="0038183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ECD36BC" wp14:editId="21B9D691">
          <wp:simplePos x="0" y="0"/>
          <wp:positionH relativeFrom="column">
            <wp:posOffset>-137795</wp:posOffset>
          </wp:positionH>
          <wp:positionV relativeFrom="paragraph">
            <wp:posOffset>208280</wp:posOffset>
          </wp:positionV>
          <wp:extent cx="1335405" cy="31940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19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692D59" wp14:editId="6AFDA3C5">
          <wp:simplePos x="0" y="0"/>
          <wp:positionH relativeFrom="column">
            <wp:posOffset>4454525</wp:posOffset>
          </wp:positionH>
          <wp:positionV relativeFrom="paragraph">
            <wp:posOffset>-36195</wp:posOffset>
          </wp:positionV>
          <wp:extent cx="1511935" cy="770890"/>
          <wp:effectExtent l="19050" t="0" r="0" b="0"/>
          <wp:wrapNone/>
          <wp:docPr id="6" name="Obraz 6" descr="Obra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brazek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7A3652"/>
    <w:multiLevelType w:val="hybridMultilevel"/>
    <w:tmpl w:val="BA5C092C"/>
    <w:lvl w:ilvl="0" w:tplc="CB4CC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42EA2"/>
    <w:multiLevelType w:val="hybridMultilevel"/>
    <w:tmpl w:val="6E369996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849255B"/>
    <w:multiLevelType w:val="hybridMultilevel"/>
    <w:tmpl w:val="A3F8DD06"/>
    <w:lvl w:ilvl="0" w:tplc="E9FAA4A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AAE"/>
    <w:rsid w:val="00023F9C"/>
    <w:rsid w:val="000355EC"/>
    <w:rsid w:val="00040CFC"/>
    <w:rsid w:val="00067010"/>
    <w:rsid w:val="000830AE"/>
    <w:rsid w:val="000A0008"/>
    <w:rsid w:val="000C5B90"/>
    <w:rsid w:val="000D6BAD"/>
    <w:rsid w:val="000E26D0"/>
    <w:rsid w:val="00102FB5"/>
    <w:rsid w:val="00113E0C"/>
    <w:rsid w:val="00121980"/>
    <w:rsid w:val="00134C29"/>
    <w:rsid w:val="00184381"/>
    <w:rsid w:val="00184D19"/>
    <w:rsid w:val="001A5896"/>
    <w:rsid w:val="001B0DEE"/>
    <w:rsid w:val="001C61D1"/>
    <w:rsid w:val="001E2FAA"/>
    <w:rsid w:val="001F27E7"/>
    <w:rsid w:val="00212D6A"/>
    <w:rsid w:val="002172D2"/>
    <w:rsid w:val="00222515"/>
    <w:rsid w:val="00233B2A"/>
    <w:rsid w:val="002378D3"/>
    <w:rsid w:val="002644D6"/>
    <w:rsid w:val="00287092"/>
    <w:rsid w:val="002C5054"/>
    <w:rsid w:val="002E72E2"/>
    <w:rsid w:val="002F589C"/>
    <w:rsid w:val="00306F19"/>
    <w:rsid w:val="0031154C"/>
    <w:rsid w:val="00321EC0"/>
    <w:rsid w:val="003420C0"/>
    <w:rsid w:val="00346AE5"/>
    <w:rsid w:val="0036498A"/>
    <w:rsid w:val="003776C2"/>
    <w:rsid w:val="00381838"/>
    <w:rsid w:val="00402F31"/>
    <w:rsid w:val="00403EE7"/>
    <w:rsid w:val="00404BAD"/>
    <w:rsid w:val="004344A6"/>
    <w:rsid w:val="004408B7"/>
    <w:rsid w:val="00461BD5"/>
    <w:rsid w:val="00470B39"/>
    <w:rsid w:val="004825CD"/>
    <w:rsid w:val="00487CA5"/>
    <w:rsid w:val="004B15A7"/>
    <w:rsid w:val="004B5A11"/>
    <w:rsid w:val="004B6B53"/>
    <w:rsid w:val="004C1E83"/>
    <w:rsid w:val="004D3B0C"/>
    <w:rsid w:val="00503FFB"/>
    <w:rsid w:val="00512F14"/>
    <w:rsid w:val="005203D8"/>
    <w:rsid w:val="0052358E"/>
    <w:rsid w:val="00524364"/>
    <w:rsid w:val="00541216"/>
    <w:rsid w:val="00552F56"/>
    <w:rsid w:val="0056026E"/>
    <w:rsid w:val="005717EA"/>
    <w:rsid w:val="00586268"/>
    <w:rsid w:val="00597190"/>
    <w:rsid w:val="005A7880"/>
    <w:rsid w:val="005C0A97"/>
    <w:rsid w:val="005C20B7"/>
    <w:rsid w:val="005C4928"/>
    <w:rsid w:val="0061495F"/>
    <w:rsid w:val="00614BB8"/>
    <w:rsid w:val="006345C6"/>
    <w:rsid w:val="0064366C"/>
    <w:rsid w:val="00650375"/>
    <w:rsid w:val="006577FA"/>
    <w:rsid w:val="0066322E"/>
    <w:rsid w:val="00681A24"/>
    <w:rsid w:val="00686B40"/>
    <w:rsid w:val="00695CC3"/>
    <w:rsid w:val="00697E9C"/>
    <w:rsid w:val="006D19C3"/>
    <w:rsid w:val="006F1D28"/>
    <w:rsid w:val="006F62AB"/>
    <w:rsid w:val="00702B8F"/>
    <w:rsid w:val="00726A50"/>
    <w:rsid w:val="00752074"/>
    <w:rsid w:val="007645EA"/>
    <w:rsid w:val="0079461C"/>
    <w:rsid w:val="007A3859"/>
    <w:rsid w:val="007F079C"/>
    <w:rsid w:val="00811851"/>
    <w:rsid w:val="00820F2A"/>
    <w:rsid w:val="008270CF"/>
    <w:rsid w:val="00864057"/>
    <w:rsid w:val="008A0B6F"/>
    <w:rsid w:val="008A231B"/>
    <w:rsid w:val="008C5963"/>
    <w:rsid w:val="008E5E67"/>
    <w:rsid w:val="008F18E6"/>
    <w:rsid w:val="008F5BF8"/>
    <w:rsid w:val="00927AAE"/>
    <w:rsid w:val="009370D2"/>
    <w:rsid w:val="00976DED"/>
    <w:rsid w:val="00A0277C"/>
    <w:rsid w:val="00A36657"/>
    <w:rsid w:val="00A4647A"/>
    <w:rsid w:val="00A57835"/>
    <w:rsid w:val="00A61890"/>
    <w:rsid w:val="00A67A89"/>
    <w:rsid w:val="00A71AEC"/>
    <w:rsid w:val="00A91B63"/>
    <w:rsid w:val="00A95645"/>
    <w:rsid w:val="00AA0D46"/>
    <w:rsid w:val="00AB12C7"/>
    <w:rsid w:val="00AC16FD"/>
    <w:rsid w:val="00AC2017"/>
    <w:rsid w:val="00AC405A"/>
    <w:rsid w:val="00AC61FF"/>
    <w:rsid w:val="00B110AA"/>
    <w:rsid w:val="00B230BB"/>
    <w:rsid w:val="00B26A1A"/>
    <w:rsid w:val="00B36BCE"/>
    <w:rsid w:val="00B421FE"/>
    <w:rsid w:val="00B7451B"/>
    <w:rsid w:val="00B76FF0"/>
    <w:rsid w:val="00B87C55"/>
    <w:rsid w:val="00BA4928"/>
    <w:rsid w:val="00BC3BC4"/>
    <w:rsid w:val="00BE0968"/>
    <w:rsid w:val="00C37486"/>
    <w:rsid w:val="00C671EF"/>
    <w:rsid w:val="00C76614"/>
    <w:rsid w:val="00CA30D1"/>
    <w:rsid w:val="00CB54D6"/>
    <w:rsid w:val="00CB7202"/>
    <w:rsid w:val="00CC39F7"/>
    <w:rsid w:val="00CD2D79"/>
    <w:rsid w:val="00CD48F4"/>
    <w:rsid w:val="00CD7AEB"/>
    <w:rsid w:val="00CE1C30"/>
    <w:rsid w:val="00CF7B17"/>
    <w:rsid w:val="00D064E3"/>
    <w:rsid w:val="00D16BF8"/>
    <w:rsid w:val="00D80FE7"/>
    <w:rsid w:val="00D816A9"/>
    <w:rsid w:val="00D85823"/>
    <w:rsid w:val="00D93183"/>
    <w:rsid w:val="00D93D4D"/>
    <w:rsid w:val="00DF7D83"/>
    <w:rsid w:val="00E0029B"/>
    <w:rsid w:val="00E00F31"/>
    <w:rsid w:val="00E421E0"/>
    <w:rsid w:val="00E47643"/>
    <w:rsid w:val="00E818D8"/>
    <w:rsid w:val="00E82EC1"/>
    <w:rsid w:val="00EA3F2F"/>
    <w:rsid w:val="00ED3C8F"/>
    <w:rsid w:val="00F34D45"/>
    <w:rsid w:val="00F7754F"/>
    <w:rsid w:val="00F82393"/>
    <w:rsid w:val="00FB4C1B"/>
    <w:rsid w:val="00FD030C"/>
    <w:rsid w:val="00FD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F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C61FF"/>
  </w:style>
  <w:style w:type="paragraph" w:customStyle="1" w:styleId="Nagwek1">
    <w:name w:val="Nagłówek1"/>
    <w:basedOn w:val="Normalny"/>
    <w:next w:val="Tekstpodstawowy"/>
    <w:rsid w:val="00AC61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C61FF"/>
    <w:pPr>
      <w:spacing w:after="120"/>
    </w:pPr>
  </w:style>
  <w:style w:type="paragraph" w:styleId="Lista">
    <w:name w:val="List"/>
    <w:basedOn w:val="Tekstpodstawowy"/>
    <w:semiHidden/>
    <w:rsid w:val="00AC61FF"/>
    <w:rPr>
      <w:rFonts w:cs="Tahoma"/>
    </w:rPr>
  </w:style>
  <w:style w:type="paragraph" w:customStyle="1" w:styleId="Podpis1">
    <w:name w:val="Podpis1"/>
    <w:basedOn w:val="Normalny"/>
    <w:rsid w:val="00AC61F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61F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C61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C61F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61F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03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F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C61FF"/>
  </w:style>
  <w:style w:type="paragraph" w:customStyle="1" w:styleId="Nagwek1">
    <w:name w:val="Nagłówek1"/>
    <w:basedOn w:val="Normalny"/>
    <w:next w:val="Tekstpodstawowy"/>
    <w:rsid w:val="00AC61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C61FF"/>
    <w:pPr>
      <w:spacing w:after="120"/>
    </w:pPr>
  </w:style>
  <w:style w:type="paragraph" w:styleId="Lista">
    <w:name w:val="List"/>
    <w:basedOn w:val="Tekstpodstawowy"/>
    <w:semiHidden/>
    <w:rsid w:val="00AC61FF"/>
    <w:rPr>
      <w:rFonts w:cs="Tahoma"/>
    </w:rPr>
  </w:style>
  <w:style w:type="paragraph" w:customStyle="1" w:styleId="Podpis1">
    <w:name w:val="Podpis1"/>
    <w:basedOn w:val="Normalny"/>
    <w:rsid w:val="00AC61F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61F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C61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C61F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61F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29A6-A96C-48DB-8092-31373A2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Katarzyna Jedynak</cp:lastModifiedBy>
  <cp:revision>29</cp:revision>
  <cp:lastPrinted>2013-12-27T06:39:00Z</cp:lastPrinted>
  <dcterms:created xsi:type="dcterms:W3CDTF">2013-07-25T09:08:00Z</dcterms:created>
  <dcterms:modified xsi:type="dcterms:W3CDTF">2016-05-20T05:55:00Z</dcterms:modified>
</cp:coreProperties>
</file>